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54FBE" w14:textId="61B5EA95" w:rsidR="00632500" w:rsidRDefault="00632500" w:rsidP="00632500">
      <w:pPr>
        <w:ind w:left="-284"/>
        <w:jc w:val="center"/>
        <w:rPr>
          <w:rFonts w:ascii="Verdana" w:hAnsi="Verdana"/>
          <w:sz w:val="15"/>
          <w:szCs w:val="15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3A025A" w14:paraId="52A8903B" w14:textId="77777777" w:rsidTr="005A2571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065A8" w14:textId="77777777" w:rsidR="003A025A" w:rsidRPr="00224783" w:rsidRDefault="003A025A" w:rsidP="005A25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Pr="00224783">
              <w:rPr>
                <w:b/>
                <w:sz w:val="28"/>
                <w:szCs w:val="28"/>
              </w:rPr>
              <w:t xml:space="preserve">GRIGLIA DI VALUTAZIONE DEI TITOLI PER </w:t>
            </w:r>
            <w:r>
              <w:rPr>
                <w:b/>
                <w:sz w:val="32"/>
                <w:szCs w:val="32"/>
              </w:rPr>
              <w:t xml:space="preserve">TUTOR D’AULA (allegato B) </w:t>
            </w:r>
          </w:p>
        </w:tc>
      </w:tr>
      <w:tr w:rsidR="003A025A" w14:paraId="26F56514" w14:textId="77777777" w:rsidTr="005A2571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21C19" w14:textId="77777777" w:rsidR="003A025A" w:rsidRDefault="003A025A" w:rsidP="005A2571">
            <w:pPr>
              <w:snapToGrid w:val="0"/>
              <w:rPr>
                <w:b/>
              </w:rPr>
            </w:pPr>
            <w:r w:rsidRPr="00D63DCE">
              <w:rPr>
                <w:b/>
                <w:u w:val="single"/>
              </w:rPr>
              <w:t>CRITERI DI AMMISSIONE:</w:t>
            </w:r>
            <w:r>
              <w:rPr>
                <w:b/>
              </w:rPr>
              <w:t xml:space="preserve"> COMPETENZE ACCERTABILI DI UTILIZZO DELLA GPU</w:t>
            </w:r>
          </w:p>
          <w:p w14:paraId="76ECBDCD" w14:textId="1B1456F4" w:rsidR="003A025A" w:rsidRDefault="003A025A" w:rsidP="005A2571">
            <w:pPr>
              <w:snapToGrid w:val="0"/>
              <w:rPr>
                <w:b/>
              </w:rPr>
            </w:pPr>
            <w:r w:rsidRPr="00D63DCE">
              <w:rPr>
                <w:b/>
                <w:u w:val="single"/>
              </w:rPr>
              <w:t>REQUISITI DI AMMISSIONE:</w:t>
            </w:r>
            <w:r>
              <w:rPr>
                <w:b/>
              </w:rPr>
              <w:t xml:space="preserve"> ESSERE DOCENTE INTERNO PER TUTTO IL PERIODO DEL MODULO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A4FB0" w14:textId="77777777" w:rsidR="003A025A" w:rsidRDefault="003A025A" w:rsidP="005A2571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01AA3" w14:textId="77777777" w:rsidR="003A025A" w:rsidRDefault="003A025A" w:rsidP="005A257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da</w:t>
            </w:r>
            <w:proofErr w:type="gramEnd"/>
            <w:r>
              <w:rPr>
                <w:b/>
              </w:rPr>
              <w:t xml:space="preserve">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A90E4" w14:textId="77777777" w:rsidR="003A025A" w:rsidRDefault="003A025A" w:rsidP="005A257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da</w:t>
            </w:r>
            <w:proofErr w:type="gramEnd"/>
            <w:r>
              <w:rPr>
                <w:b/>
              </w:rPr>
              <w:t xml:space="preserve"> compilare a cura della commissione</w:t>
            </w:r>
          </w:p>
        </w:tc>
      </w:tr>
      <w:tr w:rsidR="003A025A" w14:paraId="69B0E1B1" w14:textId="77777777" w:rsidTr="005A2571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37979" w14:textId="77777777" w:rsidR="003A025A" w:rsidRDefault="003A025A" w:rsidP="005A2571">
            <w:pPr>
              <w:snapToGrid w:val="0"/>
              <w:rPr>
                <w:b/>
              </w:rPr>
            </w:pPr>
          </w:p>
          <w:p w14:paraId="64C7DC30" w14:textId="77777777" w:rsidR="003A025A" w:rsidRPr="00166AF8" w:rsidRDefault="003A025A" w:rsidP="005A2571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14:paraId="62571758" w14:textId="77777777" w:rsidR="003A025A" w:rsidRDefault="003A025A" w:rsidP="005A2571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14:paraId="4227791D" w14:textId="77777777" w:rsidR="003A025A" w:rsidRDefault="003A025A" w:rsidP="005A257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E27D2" w14:textId="77777777" w:rsidR="003A025A" w:rsidRDefault="003A025A" w:rsidP="005A2571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A9EC5" w14:textId="77777777" w:rsidR="003A025A" w:rsidRDefault="003A025A" w:rsidP="005A2571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9D298" w14:textId="77777777" w:rsidR="003A025A" w:rsidRDefault="003A025A" w:rsidP="005A2571">
            <w:pPr>
              <w:jc w:val="center"/>
              <w:rPr>
                <w:b/>
              </w:rPr>
            </w:pPr>
          </w:p>
        </w:tc>
      </w:tr>
      <w:tr w:rsidR="003A025A" w14:paraId="5716AC89" w14:textId="77777777" w:rsidTr="005A2571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F2049" w14:textId="77777777" w:rsidR="003A025A" w:rsidRPr="00B2753D" w:rsidRDefault="003A025A" w:rsidP="005A2571">
            <w:r w:rsidRPr="00B2753D">
              <w:rPr>
                <w:b/>
              </w:rPr>
              <w:t xml:space="preserve">A1. LAUREA </w:t>
            </w:r>
          </w:p>
          <w:p w14:paraId="42167A52" w14:textId="77777777" w:rsidR="003A025A" w:rsidRPr="00B2753D" w:rsidRDefault="003A025A" w:rsidP="005A2571">
            <w:r w:rsidRPr="00B2753D">
              <w:t>(</w:t>
            </w:r>
            <w:proofErr w:type="gramStart"/>
            <w:r w:rsidRPr="00B2753D">
              <w:t>vecchio</w:t>
            </w:r>
            <w:proofErr w:type="gramEnd"/>
            <w:r w:rsidRPr="00B2753D">
              <w:t xml:space="preserve">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F618B" w14:textId="77777777" w:rsidR="003A025A" w:rsidRPr="00B2753D" w:rsidRDefault="003A025A" w:rsidP="005A2571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E15D2" w14:textId="77777777" w:rsidR="003A025A" w:rsidRPr="00B2753D" w:rsidRDefault="003A025A" w:rsidP="005A2571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7EABC" w14:textId="77777777" w:rsidR="003A025A" w:rsidRPr="00B2753D" w:rsidRDefault="003A025A" w:rsidP="005A2571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51925" w14:textId="77777777" w:rsidR="003A025A" w:rsidRDefault="003A025A" w:rsidP="005A2571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27B08" w14:textId="77777777" w:rsidR="003A025A" w:rsidRDefault="003A025A" w:rsidP="005A2571">
            <w:pPr>
              <w:snapToGrid w:val="0"/>
            </w:pPr>
          </w:p>
        </w:tc>
      </w:tr>
      <w:tr w:rsidR="003A025A" w14:paraId="73CF65AE" w14:textId="77777777" w:rsidTr="005A257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5DA50" w14:textId="77777777" w:rsidR="003A025A" w:rsidRPr="00B2753D" w:rsidRDefault="003A025A" w:rsidP="005A2571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50108" w14:textId="77777777" w:rsidR="003A025A" w:rsidRPr="00B2753D" w:rsidRDefault="003A025A" w:rsidP="005A2571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5852B" w14:textId="77777777" w:rsidR="003A025A" w:rsidRPr="00B2753D" w:rsidRDefault="003A025A" w:rsidP="005A2571">
            <w:r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2A6B9" w14:textId="77777777" w:rsidR="003A025A" w:rsidRPr="00B2753D" w:rsidRDefault="003A025A" w:rsidP="005A2571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2FAD2" w14:textId="77777777" w:rsidR="003A025A" w:rsidRDefault="003A025A" w:rsidP="005A2571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D2E8B" w14:textId="77777777" w:rsidR="003A025A" w:rsidRDefault="003A025A" w:rsidP="005A2571">
            <w:pPr>
              <w:snapToGrid w:val="0"/>
            </w:pPr>
          </w:p>
        </w:tc>
      </w:tr>
      <w:tr w:rsidR="003A025A" w14:paraId="18A4F273" w14:textId="77777777" w:rsidTr="005A257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CC695" w14:textId="77777777" w:rsidR="003A025A" w:rsidRPr="00B2753D" w:rsidRDefault="003A025A" w:rsidP="005A2571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B446E" w14:textId="77777777" w:rsidR="003A025A" w:rsidRPr="00B2753D" w:rsidRDefault="003A025A" w:rsidP="005A2571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D0502" w14:textId="77777777" w:rsidR="003A025A" w:rsidRPr="00B2753D" w:rsidRDefault="003A025A" w:rsidP="005A2571">
            <w:r>
              <w:rPr>
                <w:b/>
              </w:rPr>
              <w:t>12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5D76C" w14:textId="77777777" w:rsidR="003A025A" w:rsidRPr="00B2753D" w:rsidRDefault="003A025A" w:rsidP="005A2571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61ED3" w14:textId="77777777" w:rsidR="003A025A" w:rsidRDefault="003A025A" w:rsidP="005A2571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987A0" w14:textId="77777777" w:rsidR="003A025A" w:rsidRDefault="003A025A" w:rsidP="005A2571">
            <w:pPr>
              <w:snapToGrid w:val="0"/>
            </w:pPr>
          </w:p>
        </w:tc>
      </w:tr>
      <w:tr w:rsidR="003A025A" w14:paraId="06B050AE" w14:textId="77777777" w:rsidTr="005A257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5D9C8" w14:textId="77777777" w:rsidR="003A025A" w:rsidRPr="00B2753D" w:rsidRDefault="003A025A" w:rsidP="005A2571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08362" w14:textId="77777777" w:rsidR="003A025A" w:rsidRPr="00B2753D" w:rsidRDefault="003A025A" w:rsidP="005A2571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D0325" w14:textId="77777777" w:rsidR="003A025A" w:rsidRPr="008935BD" w:rsidRDefault="003A025A" w:rsidP="005A2571">
            <w:pPr>
              <w:rPr>
                <w:b/>
              </w:rPr>
            </w:pPr>
            <w:r w:rsidRPr="008935BD">
              <w:rPr>
                <w:b/>
              </w:rPr>
              <w:t>10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25E734A" w14:textId="77777777" w:rsidR="003A025A" w:rsidRPr="00B2753D" w:rsidRDefault="003A025A" w:rsidP="005A2571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C79B75A" w14:textId="77777777" w:rsidR="003A025A" w:rsidRDefault="003A025A" w:rsidP="005A2571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7BA687" w14:textId="77777777" w:rsidR="003A025A" w:rsidRDefault="003A025A" w:rsidP="005A2571">
            <w:pPr>
              <w:snapToGrid w:val="0"/>
            </w:pPr>
          </w:p>
        </w:tc>
      </w:tr>
      <w:tr w:rsidR="003A025A" w14:paraId="380AE3C8" w14:textId="77777777" w:rsidTr="005A257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3C933" w14:textId="77777777" w:rsidR="003A025A" w:rsidRDefault="003A025A" w:rsidP="005A2571">
            <w:pPr>
              <w:rPr>
                <w:b/>
              </w:rPr>
            </w:pPr>
            <w:r>
              <w:rPr>
                <w:b/>
              </w:rPr>
              <w:t>A2</w:t>
            </w:r>
            <w:r w:rsidRPr="008935BD">
              <w:rPr>
                <w:b/>
              </w:rPr>
              <w:t>. LAUREA (</w:t>
            </w:r>
            <w:r>
              <w:rPr>
                <w:b/>
              </w:rPr>
              <w:t>triennale in alternativa al punto A1</w:t>
            </w:r>
            <w:r w:rsidRPr="008935BD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A86E3" w14:textId="77777777" w:rsidR="003A025A" w:rsidRPr="00B2753D" w:rsidRDefault="003A025A" w:rsidP="005A2571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598BE" w14:textId="77777777" w:rsidR="003A025A" w:rsidRDefault="003A025A" w:rsidP="005A257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1888A" w14:textId="77777777" w:rsidR="003A025A" w:rsidRPr="00B2753D" w:rsidRDefault="003A025A" w:rsidP="005A2571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FF5F7" w14:textId="77777777" w:rsidR="003A025A" w:rsidRDefault="003A025A" w:rsidP="005A2571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BEAC8" w14:textId="77777777" w:rsidR="003A025A" w:rsidRDefault="003A025A" w:rsidP="005A2571">
            <w:pPr>
              <w:snapToGrid w:val="0"/>
            </w:pPr>
          </w:p>
        </w:tc>
      </w:tr>
      <w:tr w:rsidR="003A025A" w14:paraId="31649923" w14:textId="77777777" w:rsidTr="005A257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1436E" w14:textId="77777777" w:rsidR="003A025A" w:rsidRDefault="003A025A" w:rsidP="005A2571">
            <w:pPr>
              <w:rPr>
                <w:b/>
              </w:rPr>
            </w:pPr>
            <w:r>
              <w:rPr>
                <w:b/>
              </w:rPr>
              <w:t>A3</w:t>
            </w:r>
            <w:r w:rsidRPr="00B2753D">
              <w:rPr>
                <w:b/>
              </w:rPr>
              <w:t xml:space="preserve">. </w:t>
            </w:r>
            <w:r>
              <w:rPr>
                <w:b/>
              </w:rPr>
              <w:t xml:space="preserve">DIPLOMA SCUOLA </w:t>
            </w:r>
            <w:proofErr w:type="gramStart"/>
            <w:r>
              <w:rPr>
                <w:b/>
              </w:rPr>
              <w:t>SECONDARIA  (</w:t>
            </w:r>
            <w:proofErr w:type="gramEnd"/>
            <w:r>
              <w:rPr>
                <w:b/>
              </w:rPr>
              <w:t>in alternativa al punto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48949" w14:textId="77777777" w:rsidR="003A025A" w:rsidRPr="00B2753D" w:rsidRDefault="003A025A" w:rsidP="005A2571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38373" w14:textId="77777777" w:rsidR="003A025A" w:rsidRDefault="003A025A" w:rsidP="005A257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682A8" w14:textId="77777777" w:rsidR="003A025A" w:rsidRPr="00B2753D" w:rsidRDefault="003A025A" w:rsidP="005A2571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F437F" w14:textId="77777777" w:rsidR="003A025A" w:rsidRDefault="003A025A" w:rsidP="005A2571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D1829" w14:textId="77777777" w:rsidR="003A025A" w:rsidRDefault="003A025A" w:rsidP="005A2571">
            <w:pPr>
              <w:snapToGrid w:val="0"/>
            </w:pPr>
          </w:p>
        </w:tc>
      </w:tr>
      <w:tr w:rsidR="003A025A" w14:paraId="31A90CF1" w14:textId="77777777" w:rsidTr="005A2571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3AF0D" w14:textId="77777777" w:rsidR="003A025A" w:rsidRPr="00B2753D" w:rsidRDefault="003A025A" w:rsidP="005A2571">
            <w:pPr>
              <w:rPr>
                <w:b/>
              </w:rPr>
            </w:pPr>
          </w:p>
          <w:p w14:paraId="546F6FAC" w14:textId="77777777" w:rsidR="003A025A" w:rsidRPr="00B2753D" w:rsidRDefault="003A025A" w:rsidP="005A2571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14:paraId="521BED54" w14:textId="77777777" w:rsidR="003A025A" w:rsidRPr="00B2753D" w:rsidRDefault="003A025A" w:rsidP="005A2571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C932C" w14:textId="77777777" w:rsidR="003A025A" w:rsidRPr="00B2753D" w:rsidRDefault="003A025A" w:rsidP="005A2571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6C8CA" w14:textId="77777777" w:rsidR="003A025A" w:rsidRDefault="003A025A" w:rsidP="005A2571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1C400" w14:textId="77777777" w:rsidR="003A025A" w:rsidRDefault="003A025A" w:rsidP="005A2571">
            <w:pPr>
              <w:snapToGrid w:val="0"/>
            </w:pPr>
          </w:p>
        </w:tc>
      </w:tr>
      <w:tr w:rsidR="003A025A" w14:paraId="6DD78DF6" w14:textId="77777777" w:rsidTr="005A257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24454" w14:textId="77777777" w:rsidR="003A025A" w:rsidRPr="00B2753D" w:rsidRDefault="003A025A" w:rsidP="005A2571">
            <w:pPr>
              <w:rPr>
                <w:b/>
              </w:rPr>
            </w:pPr>
            <w:r w:rsidRPr="00B2753D">
              <w:rPr>
                <w:b/>
              </w:rPr>
              <w:t>B1.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42EFE" w14:textId="77777777" w:rsidR="003A025A" w:rsidRPr="00F41391" w:rsidRDefault="003A025A" w:rsidP="005A2571">
            <w:proofErr w:type="spellStart"/>
            <w:r w:rsidRPr="00F41391">
              <w:t>Max</w:t>
            </w:r>
            <w:proofErr w:type="spellEnd"/>
            <w:r w:rsidRPr="00F41391">
              <w:t xml:space="preserve">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BB65E" w14:textId="77777777" w:rsidR="003A025A" w:rsidRPr="00B2753D" w:rsidRDefault="003A025A" w:rsidP="005A2571">
            <w:r w:rsidRPr="00B2753D">
              <w:rPr>
                <w:b/>
              </w:rPr>
              <w:t xml:space="preserve">5 punti </w:t>
            </w:r>
            <w:r>
              <w:rPr>
                <w:b/>
              </w:rPr>
              <w:t>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003CC" w14:textId="77777777" w:rsidR="003A025A" w:rsidRPr="00B2753D" w:rsidRDefault="003A025A" w:rsidP="005A2571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E862C" w14:textId="77777777" w:rsidR="003A025A" w:rsidRDefault="003A025A" w:rsidP="005A2571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E1064" w14:textId="77777777" w:rsidR="003A025A" w:rsidRDefault="003A025A" w:rsidP="005A2571">
            <w:pPr>
              <w:snapToGrid w:val="0"/>
            </w:pPr>
          </w:p>
        </w:tc>
      </w:tr>
      <w:tr w:rsidR="003A025A" w14:paraId="2B74CB9F" w14:textId="77777777" w:rsidTr="005A257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E1B12" w14:textId="77777777" w:rsidR="003A025A" w:rsidRPr="00B2753D" w:rsidRDefault="003A025A" w:rsidP="005A2571">
            <w:pPr>
              <w:rPr>
                <w:b/>
              </w:rPr>
            </w:pPr>
            <w:r>
              <w:rPr>
                <w:b/>
              </w:rPr>
              <w:t>B2</w:t>
            </w:r>
            <w:r w:rsidRPr="00B2753D">
              <w:rPr>
                <w:b/>
              </w:rPr>
              <w:t>. COMPETENZE LINGUISTICHE CERTIFICATE LIVELLO B2</w:t>
            </w:r>
            <w:r>
              <w:rPr>
                <w:b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12906" w14:textId="77777777" w:rsidR="003A025A" w:rsidRPr="00B2753D" w:rsidRDefault="003A025A" w:rsidP="005A2571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FC0D1" w14:textId="77777777" w:rsidR="003A025A" w:rsidRDefault="003A025A" w:rsidP="005A2571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0574FE0D" w14:textId="77777777" w:rsidR="003A025A" w:rsidRPr="00B2753D" w:rsidRDefault="003A025A" w:rsidP="005A2571">
            <w:pPr>
              <w:rPr>
                <w:b/>
              </w:rPr>
            </w:pPr>
            <w:r>
              <w:rPr>
                <w:b/>
              </w:rPr>
              <w:t>5</w:t>
            </w:r>
            <w:r w:rsidRPr="00B2753D">
              <w:rPr>
                <w:b/>
              </w:rPr>
              <w:t xml:space="preserve">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2F051" w14:textId="77777777" w:rsidR="003A025A" w:rsidRPr="00B2753D" w:rsidRDefault="003A025A" w:rsidP="005A2571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A4B16" w14:textId="77777777" w:rsidR="003A025A" w:rsidRPr="00BF2C99" w:rsidRDefault="003A025A" w:rsidP="005A2571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F67FA" w14:textId="77777777" w:rsidR="003A025A" w:rsidRDefault="003A025A" w:rsidP="005A2571"/>
        </w:tc>
      </w:tr>
      <w:tr w:rsidR="003A025A" w14:paraId="3AD794A6" w14:textId="77777777" w:rsidTr="005A257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45885" w14:textId="77777777" w:rsidR="003A025A" w:rsidRPr="00B2753D" w:rsidRDefault="003A025A" w:rsidP="005A2571">
            <w:pPr>
              <w:rPr>
                <w:b/>
              </w:rPr>
            </w:pPr>
            <w:r>
              <w:rPr>
                <w:b/>
              </w:rPr>
              <w:t>B3</w:t>
            </w:r>
            <w:r w:rsidRPr="008C756B">
              <w:rPr>
                <w:b/>
              </w:rPr>
              <w:t>. COMPETENZE LINGUISTICHE CERTIFICATE</w:t>
            </w:r>
            <w:r>
              <w:rPr>
                <w:b/>
              </w:rPr>
              <w:t xml:space="preserve"> LIVELLO B1 </w:t>
            </w:r>
            <w:r w:rsidRPr="001246DB">
              <w:t>(in alternativa a B2)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4C447" w14:textId="77777777" w:rsidR="003A025A" w:rsidRPr="00B2753D" w:rsidRDefault="003A025A" w:rsidP="005A2571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AA917" w14:textId="77777777" w:rsidR="003A025A" w:rsidRDefault="003A025A" w:rsidP="005A2571">
            <w:pPr>
              <w:rPr>
                <w:b/>
              </w:rPr>
            </w:pPr>
          </w:p>
          <w:p w14:paraId="3795B444" w14:textId="77777777" w:rsidR="003A025A" w:rsidRDefault="003A025A" w:rsidP="005A2571">
            <w:pPr>
              <w:rPr>
                <w:b/>
              </w:rPr>
            </w:pPr>
            <w:r>
              <w:rPr>
                <w:b/>
              </w:rPr>
              <w:t>3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1778A" w14:textId="77777777" w:rsidR="003A025A" w:rsidRPr="00B2753D" w:rsidRDefault="003A025A" w:rsidP="005A2571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38CA6" w14:textId="77777777" w:rsidR="003A025A" w:rsidRPr="00BF2C99" w:rsidRDefault="003A025A" w:rsidP="005A2571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799E4" w14:textId="77777777" w:rsidR="003A025A" w:rsidRDefault="003A025A" w:rsidP="005A2571"/>
        </w:tc>
      </w:tr>
      <w:tr w:rsidR="003A025A" w14:paraId="2B3A1254" w14:textId="77777777" w:rsidTr="005A2571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E6F74" w14:textId="77777777" w:rsidR="003A025A" w:rsidRPr="00B2753D" w:rsidRDefault="003A025A" w:rsidP="005A2571">
            <w:pPr>
              <w:rPr>
                <w:b/>
              </w:rPr>
            </w:pPr>
          </w:p>
          <w:p w14:paraId="56B6BC76" w14:textId="77777777" w:rsidR="003A025A" w:rsidRPr="00B2753D" w:rsidRDefault="003A025A" w:rsidP="005A2571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14:paraId="3B68D681" w14:textId="77777777" w:rsidR="003A025A" w:rsidRPr="00B2753D" w:rsidRDefault="003A025A" w:rsidP="005A2571">
            <w:pPr>
              <w:rPr>
                <w:b/>
                <w:u w:val="single"/>
              </w:rPr>
            </w:pPr>
            <w:r w:rsidRPr="00B2753D">
              <w:rPr>
                <w:b/>
              </w:rPr>
              <w:t xml:space="preserve"> </w:t>
            </w:r>
            <w:r w:rsidRPr="00B2753D">
              <w:rPr>
                <w:b/>
                <w:u w:val="single"/>
              </w:rPr>
              <w:t>NELLO SPECIFICO SETTORE IN CUI SI CONCORRE</w:t>
            </w:r>
          </w:p>
          <w:p w14:paraId="3FF9F252" w14:textId="77777777" w:rsidR="003A025A" w:rsidRPr="00B2753D" w:rsidRDefault="003A025A" w:rsidP="005A2571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21D5C" w14:textId="77777777" w:rsidR="003A025A" w:rsidRPr="00B2753D" w:rsidRDefault="003A025A" w:rsidP="005A2571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D5001" w14:textId="77777777" w:rsidR="003A025A" w:rsidRDefault="003A025A" w:rsidP="005A2571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2FA52" w14:textId="77777777" w:rsidR="003A025A" w:rsidRDefault="003A025A" w:rsidP="005A2571">
            <w:pPr>
              <w:snapToGrid w:val="0"/>
            </w:pPr>
          </w:p>
        </w:tc>
      </w:tr>
      <w:tr w:rsidR="003A025A" w14:paraId="52414F3A" w14:textId="77777777" w:rsidTr="005A257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DF8A1" w14:textId="77777777" w:rsidR="003A025A" w:rsidRPr="00B2753D" w:rsidRDefault="003A025A" w:rsidP="005A2571">
            <w:pPr>
              <w:rPr>
                <w:b/>
              </w:rPr>
            </w:pPr>
            <w:r>
              <w:rPr>
                <w:b/>
              </w:rPr>
              <w:t>C2</w:t>
            </w:r>
            <w:r w:rsidRPr="00B2753D">
              <w:rPr>
                <w:b/>
              </w:rPr>
              <w:t>. ESPERIENZE DI TUTOR D’AULA/</w:t>
            </w:r>
            <w:proofErr w:type="gramStart"/>
            <w:r w:rsidRPr="00B2753D">
              <w:rPr>
                <w:b/>
              </w:rPr>
              <w:t>DIDATTICO  (</w:t>
            </w:r>
            <w:proofErr w:type="gramEnd"/>
            <w:r w:rsidRPr="00B2753D">
              <w:rPr>
                <w:b/>
              </w:rPr>
              <w:t xml:space="preserve">min. 20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829B4" w14:textId="77777777" w:rsidR="003A025A" w:rsidRPr="00B2753D" w:rsidRDefault="003A025A" w:rsidP="005A2571">
            <w:proofErr w:type="spellStart"/>
            <w:proofErr w:type="gramStart"/>
            <w:r>
              <w:t>Max</w:t>
            </w:r>
            <w:proofErr w:type="spellEnd"/>
            <w:r>
              <w:t xml:space="preserve"> </w:t>
            </w:r>
            <w:r w:rsidRPr="002E6215">
              <w:t xml:space="preserve"> </w:t>
            </w:r>
            <w:r>
              <w:t>10</w:t>
            </w:r>
            <w:proofErr w:type="gramEnd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4C9EA" w14:textId="77777777" w:rsidR="003A025A" w:rsidRPr="00B2753D" w:rsidRDefault="003A025A" w:rsidP="005A2571">
            <w:pPr>
              <w:rPr>
                <w:b/>
              </w:rPr>
            </w:pPr>
            <w:r>
              <w:rPr>
                <w:b/>
              </w:rPr>
              <w:t xml:space="preserve"> 4 </w:t>
            </w:r>
            <w:r w:rsidRPr="00B2753D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2E2A9" w14:textId="77777777" w:rsidR="003A025A" w:rsidRPr="00B2753D" w:rsidRDefault="003A025A" w:rsidP="005A2571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E4043" w14:textId="77777777" w:rsidR="003A025A" w:rsidRDefault="003A025A" w:rsidP="005A2571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4467F" w14:textId="77777777" w:rsidR="003A025A" w:rsidRDefault="003A025A" w:rsidP="005A2571">
            <w:pPr>
              <w:snapToGrid w:val="0"/>
            </w:pPr>
          </w:p>
        </w:tc>
      </w:tr>
      <w:tr w:rsidR="003A025A" w14:paraId="0B2C2F39" w14:textId="77777777" w:rsidTr="005A257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93CC9" w14:textId="77777777" w:rsidR="003A025A" w:rsidRPr="00B2753D" w:rsidRDefault="003A025A" w:rsidP="005A2571">
            <w:pPr>
              <w:rPr>
                <w:b/>
              </w:rPr>
            </w:pPr>
            <w:r>
              <w:rPr>
                <w:b/>
              </w:rPr>
              <w:t>C3</w:t>
            </w:r>
            <w:r w:rsidRPr="00B2753D">
              <w:rPr>
                <w:b/>
              </w:rPr>
              <w:t>. ESPERI</w:t>
            </w:r>
            <w:r>
              <w:rPr>
                <w:b/>
              </w:rPr>
              <w:t>ENZE DI FACILITATORE/VALUTATORE</w:t>
            </w:r>
            <w:r w:rsidRPr="00B2753D">
              <w:rPr>
                <w:b/>
              </w:rPr>
              <w:t xml:space="preserve"> (min. 20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DC741" w14:textId="77777777" w:rsidR="003A025A" w:rsidRDefault="003A025A" w:rsidP="005A2571"/>
          <w:p w14:paraId="7A01F974" w14:textId="77777777" w:rsidR="003A025A" w:rsidRDefault="003A025A" w:rsidP="005A2571"/>
          <w:p w14:paraId="38CBC61C" w14:textId="77777777" w:rsidR="003A025A" w:rsidRPr="00B2753D" w:rsidRDefault="003A025A" w:rsidP="005A2571">
            <w:proofErr w:type="spellStart"/>
            <w:r w:rsidRPr="002E6215">
              <w:t>Max</w:t>
            </w:r>
            <w:proofErr w:type="spellEnd"/>
            <w:r w:rsidRPr="002E6215">
              <w:t xml:space="preserve">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BFA75" w14:textId="77777777" w:rsidR="003A025A" w:rsidRDefault="003A025A" w:rsidP="005A2571">
            <w:pPr>
              <w:rPr>
                <w:b/>
              </w:rPr>
            </w:pPr>
          </w:p>
          <w:p w14:paraId="3B4455FD" w14:textId="77777777" w:rsidR="003A025A" w:rsidRPr="00B2753D" w:rsidRDefault="003A025A" w:rsidP="005A2571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r w:rsidRPr="00B2753D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38B93" w14:textId="77777777" w:rsidR="003A025A" w:rsidRPr="00B2753D" w:rsidRDefault="003A025A" w:rsidP="005A2571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E56E0" w14:textId="77777777" w:rsidR="003A025A" w:rsidRDefault="003A025A" w:rsidP="005A2571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7AC5C" w14:textId="77777777" w:rsidR="003A025A" w:rsidRDefault="003A025A" w:rsidP="005A2571">
            <w:pPr>
              <w:snapToGrid w:val="0"/>
            </w:pPr>
          </w:p>
        </w:tc>
      </w:tr>
      <w:tr w:rsidR="003A025A" w14:paraId="6FC1287F" w14:textId="77777777" w:rsidTr="005A257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C6377" w14:textId="77777777" w:rsidR="003A025A" w:rsidRPr="00B2753D" w:rsidRDefault="003A025A" w:rsidP="005A2571">
            <w:pPr>
              <w:rPr>
                <w:b/>
              </w:rPr>
            </w:pPr>
            <w:r>
              <w:rPr>
                <w:b/>
              </w:rPr>
              <w:t>C4</w:t>
            </w:r>
            <w:r w:rsidRPr="00B2753D">
              <w:rPr>
                <w:b/>
              </w:rPr>
              <w:t xml:space="preserve">. ESPERIENZE DI TUTOR COORDINATORE (min. 20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0AA32" w14:textId="77777777" w:rsidR="003A025A" w:rsidRDefault="003A025A" w:rsidP="005A2571"/>
          <w:p w14:paraId="2D2DEB19" w14:textId="77777777" w:rsidR="003A025A" w:rsidRPr="00B2753D" w:rsidRDefault="003A025A" w:rsidP="005A2571">
            <w:proofErr w:type="spellStart"/>
            <w:r w:rsidRPr="002E6215">
              <w:t>Max</w:t>
            </w:r>
            <w:proofErr w:type="spellEnd"/>
            <w:r w:rsidRPr="002E6215">
              <w:t xml:space="preserve">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0FAFE" w14:textId="77777777" w:rsidR="003A025A" w:rsidRPr="00B2753D" w:rsidRDefault="003A025A" w:rsidP="005A2571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2 </w:t>
            </w:r>
            <w:r w:rsidRPr="00B2753D">
              <w:rPr>
                <w:b/>
              </w:rPr>
              <w:t xml:space="preserve"> punti</w:t>
            </w:r>
            <w:proofErr w:type="gramEnd"/>
            <w:r w:rsidRPr="00B2753D">
              <w:rPr>
                <w:b/>
              </w:rPr>
              <w:t xml:space="preserve">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9C51B" w14:textId="77777777" w:rsidR="003A025A" w:rsidRPr="00B2753D" w:rsidRDefault="003A025A" w:rsidP="005A2571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B66B1" w14:textId="77777777" w:rsidR="003A025A" w:rsidRDefault="003A025A" w:rsidP="005A2571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F4B86" w14:textId="77777777" w:rsidR="003A025A" w:rsidRDefault="003A025A" w:rsidP="005A2571">
            <w:pPr>
              <w:snapToGrid w:val="0"/>
            </w:pPr>
          </w:p>
        </w:tc>
      </w:tr>
      <w:tr w:rsidR="003A025A" w14:paraId="54A0F573" w14:textId="77777777" w:rsidTr="005A257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B81A7" w14:textId="77777777" w:rsidR="003A025A" w:rsidRPr="00B2753D" w:rsidRDefault="003A025A" w:rsidP="005A2571">
            <w:r>
              <w:rPr>
                <w:b/>
              </w:rPr>
              <w:t>C5</w:t>
            </w:r>
            <w:r w:rsidRPr="00B2753D">
              <w:rPr>
                <w:b/>
              </w:rPr>
              <w:t xml:space="preserve">. CONOSCENZE SPECIFICHE DELL' ARGOMENTO </w:t>
            </w:r>
            <w:proofErr w:type="spellStart"/>
            <w:r w:rsidRPr="00B2753D">
              <w:rPr>
                <w:b/>
              </w:rPr>
              <w:t>ARGOMENTO</w:t>
            </w:r>
            <w:proofErr w:type="spellEnd"/>
            <w:r>
              <w:rPr>
                <w:b/>
              </w:rPr>
              <w:t xml:space="preserve"> DELLA FORMAZIONE</w:t>
            </w:r>
            <w:r w:rsidRPr="00B2753D">
              <w:rPr>
                <w:b/>
              </w:rPr>
              <w:t xml:space="preserve"> (documentate attraverso pubblicazioni</w:t>
            </w:r>
            <w:r>
              <w:rPr>
                <w:b/>
              </w:rPr>
              <w:t xml:space="preserve"> o corsi seguiti (</w:t>
            </w:r>
            <w:proofErr w:type="spellStart"/>
            <w:r>
              <w:rPr>
                <w:b/>
              </w:rPr>
              <w:t>min</w:t>
            </w:r>
            <w:proofErr w:type="spellEnd"/>
            <w:r>
              <w:rPr>
                <w:b/>
              </w:rPr>
              <w:t xml:space="preserve"> 12 ore) per i quali è stato rilasciato un </w:t>
            </w:r>
            <w:proofErr w:type="gramStart"/>
            <w:r>
              <w:rPr>
                <w:b/>
              </w:rPr>
              <w:t xml:space="preserve">attestato </w:t>
            </w:r>
            <w:r w:rsidRPr="00B2753D">
              <w:rPr>
                <w:b/>
              </w:rPr>
              <w:t>)</w:t>
            </w:r>
            <w:proofErr w:type="gramEnd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9C4B3" w14:textId="77777777" w:rsidR="003A025A" w:rsidRPr="00B2753D" w:rsidRDefault="003A025A" w:rsidP="005A2571">
            <w:pPr>
              <w:rPr>
                <w:b/>
              </w:rPr>
            </w:pPr>
            <w:r w:rsidRPr="00B2753D">
              <w:t xml:space="preserve">Max. </w:t>
            </w:r>
            <w: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BE97B" w14:textId="77777777" w:rsidR="003A025A" w:rsidRPr="00B2753D" w:rsidRDefault="003A025A" w:rsidP="005A2571">
            <w:r>
              <w:rPr>
                <w:b/>
              </w:rPr>
              <w:t>2</w:t>
            </w:r>
            <w:r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90773" w14:textId="77777777" w:rsidR="003A025A" w:rsidRPr="00B2753D" w:rsidRDefault="003A025A" w:rsidP="005A2571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F929A" w14:textId="77777777" w:rsidR="003A025A" w:rsidRDefault="003A025A" w:rsidP="005A2571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81740" w14:textId="77777777" w:rsidR="003A025A" w:rsidRDefault="003A025A" w:rsidP="005A2571">
            <w:pPr>
              <w:snapToGrid w:val="0"/>
            </w:pPr>
          </w:p>
        </w:tc>
      </w:tr>
      <w:tr w:rsidR="003A025A" w14:paraId="7DDFC5F7" w14:textId="77777777" w:rsidTr="005A2571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518B7" w14:textId="77777777" w:rsidR="003A025A" w:rsidRPr="00B2753D" w:rsidRDefault="003A025A" w:rsidP="005A2571">
            <w:r w:rsidRPr="00B2753D">
              <w:rPr>
                <w:b/>
              </w:rPr>
              <w:t>TOTALE</w:t>
            </w:r>
            <w:r>
              <w:rPr>
                <w:b/>
              </w:rPr>
              <w:t xml:space="preserve">                                                                        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1F972" w14:textId="77777777" w:rsidR="003A025A" w:rsidRPr="00B2753D" w:rsidRDefault="003A025A" w:rsidP="005A2571">
            <w:pPr>
              <w:snapToGrid w:val="0"/>
            </w:pP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B89DD" w14:textId="77777777" w:rsidR="003A025A" w:rsidRDefault="003A025A" w:rsidP="005A2571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4E270" w14:textId="77777777" w:rsidR="003A025A" w:rsidRDefault="003A025A" w:rsidP="005A2571">
            <w:pPr>
              <w:snapToGrid w:val="0"/>
            </w:pPr>
          </w:p>
        </w:tc>
      </w:tr>
    </w:tbl>
    <w:p w14:paraId="2FAE56CC" w14:textId="4E44AF58" w:rsidR="003A025A" w:rsidRDefault="003A025A" w:rsidP="006A4819">
      <w:pPr>
        <w:tabs>
          <w:tab w:val="left" w:pos="5730"/>
        </w:tabs>
        <w:rPr>
          <w:rFonts w:asciiTheme="minorHAnsi" w:hAnsiTheme="minorHAnsi"/>
          <w:sz w:val="22"/>
          <w:szCs w:val="22"/>
        </w:rPr>
      </w:pPr>
    </w:p>
    <w:sectPr w:rsidR="003A025A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04CBAA" w14:textId="77777777" w:rsidR="005A2571" w:rsidRDefault="005A2571">
      <w:r>
        <w:separator/>
      </w:r>
    </w:p>
  </w:endnote>
  <w:endnote w:type="continuationSeparator" w:id="0">
    <w:p w14:paraId="118B632E" w14:textId="77777777" w:rsidR="005A2571" w:rsidRDefault="005A2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79B9F" w14:textId="77777777" w:rsidR="005A2571" w:rsidRDefault="005A257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F79F435" w14:textId="77777777" w:rsidR="005A2571" w:rsidRDefault="005A257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1402F" w14:textId="77777777" w:rsidR="005A2571" w:rsidRDefault="005A257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C2025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4A7823A4" w14:textId="77777777" w:rsidR="005A2571" w:rsidRDefault="005A257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E722F" w14:textId="77777777" w:rsidR="005A2571" w:rsidRDefault="005A2571">
      <w:r>
        <w:separator/>
      </w:r>
    </w:p>
  </w:footnote>
  <w:footnote w:type="continuationSeparator" w:id="0">
    <w:p w14:paraId="729793D6" w14:textId="77777777" w:rsidR="005A2571" w:rsidRDefault="005A2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2C0B23"/>
    <w:multiLevelType w:val="hybridMultilevel"/>
    <w:tmpl w:val="4AFC1A0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107A8B0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163C4C1C">
      <w:start w:val="7"/>
      <w:numFmt w:val="bullet"/>
      <w:lvlText w:val="•"/>
      <w:lvlJc w:val="left"/>
      <w:pPr>
        <w:ind w:left="2685" w:hanging="705"/>
      </w:pPr>
      <w:rPr>
        <w:rFonts w:ascii="Calibri" w:eastAsiaTheme="minorHAnsi" w:hAnsi="Calibri" w:cstheme="minorBidi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E76459"/>
    <w:multiLevelType w:val="hybridMultilevel"/>
    <w:tmpl w:val="122C70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44B49"/>
    <w:multiLevelType w:val="hybridMultilevel"/>
    <w:tmpl w:val="DBCCCA46"/>
    <w:lvl w:ilvl="0" w:tplc="B59EDEEE">
      <w:numFmt w:val="bullet"/>
      <w:lvlText w:val="•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8624E"/>
    <w:multiLevelType w:val="hybridMultilevel"/>
    <w:tmpl w:val="4BE62D8E"/>
    <w:lvl w:ilvl="0" w:tplc="2AC4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770F86"/>
    <w:multiLevelType w:val="hybridMultilevel"/>
    <w:tmpl w:val="8D24397C"/>
    <w:lvl w:ilvl="0" w:tplc="B59EDEEE">
      <w:numFmt w:val="bullet"/>
      <w:lvlText w:val="•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4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94E9C"/>
    <w:multiLevelType w:val="hybridMultilevel"/>
    <w:tmpl w:val="EFD66306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8AE2253"/>
    <w:multiLevelType w:val="hybridMultilevel"/>
    <w:tmpl w:val="F30CC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7" w15:restartNumberingAfterBreak="0">
    <w:nsid w:val="3942525B"/>
    <w:multiLevelType w:val="hybridMultilevel"/>
    <w:tmpl w:val="317E1A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D09F5"/>
    <w:multiLevelType w:val="hybridMultilevel"/>
    <w:tmpl w:val="9AA6582E"/>
    <w:lvl w:ilvl="0" w:tplc="B9569D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D61E7"/>
    <w:multiLevelType w:val="hybridMultilevel"/>
    <w:tmpl w:val="F38263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1" w15:restartNumberingAfterBreak="0">
    <w:nsid w:val="5842341B"/>
    <w:multiLevelType w:val="hybridMultilevel"/>
    <w:tmpl w:val="FFC4C4E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0A205C"/>
    <w:multiLevelType w:val="hybridMultilevel"/>
    <w:tmpl w:val="32FAE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3" w15:restartNumberingAfterBreak="0">
    <w:nsid w:val="5EB4660F"/>
    <w:multiLevelType w:val="hybridMultilevel"/>
    <w:tmpl w:val="4DA2C06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C2051E3"/>
    <w:multiLevelType w:val="hybridMultilevel"/>
    <w:tmpl w:val="678E1F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6E188D"/>
    <w:multiLevelType w:val="hybridMultilevel"/>
    <w:tmpl w:val="1BF261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316356"/>
    <w:multiLevelType w:val="hybridMultilevel"/>
    <w:tmpl w:val="EBD884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7"/>
  </w:num>
  <w:num w:numId="8">
    <w:abstractNumId w:val="20"/>
  </w:num>
  <w:num w:numId="9">
    <w:abstractNumId w:val="17"/>
  </w:num>
  <w:num w:numId="10">
    <w:abstractNumId w:val="11"/>
  </w:num>
  <w:num w:numId="11">
    <w:abstractNumId w:val="25"/>
  </w:num>
  <w:num w:numId="12">
    <w:abstractNumId w:val="23"/>
  </w:num>
  <w:num w:numId="13">
    <w:abstractNumId w:val="15"/>
  </w:num>
  <w:num w:numId="14">
    <w:abstractNumId w:val="12"/>
  </w:num>
  <w:num w:numId="15">
    <w:abstractNumId w:val="18"/>
  </w:num>
  <w:num w:numId="16">
    <w:abstractNumId w:val="5"/>
  </w:num>
  <w:num w:numId="17">
    <w:abstractNumId w:val="21"/>
  </w:num>
  <w:num w:numId="18">
    <w:abstractNumId w:val="16"/>
  </w:num>
  <w:num w:numId="19">
    <w:abstractNumId w:val="22"/>
  </w:num>
  <w:num w:numId="20">
    <w:abstractNumId w:val="13"/>
  </w:num>
  <w:num w:numId="21">
    <w:abstractNumId w:val="9"/>
  </w:num>
  <w:num w:numId="22">
    <w:abstractNumId w:val="24"/>
  </w:num>
  <w:num w:numId="23">
    <w:abstractNumId w:val="8"/>
  </w:num>
  <w:num w:numId="24">
    <w:abstractNumId w:val="3"/>
  </w:num>
  <w:num w:numId="25">
    <w:abstractNumId w:val="4"/>
  </w:num>
  <w:num w:numId="26">
    <w:abstractNumId w:val="19"/>
  </w:num>
  <w:num w:numId="27">
    <w:abstractNumId w:val="26"/>
  </w:num>
  <w:num w:numId="28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4E81"/>
    <w:rsid w:val="00010D73"/>
    <w:rsid w:val="0001314D"/>
    <w:rsid w:val="0001443F"/>
    <w:rsid w:val="00016658"/>
    <w:rsid w:val="000167FA"/>
    <w:rsid w:val="00021EB3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7DC5"/>
    <w:rsid w:val="000A19BA"/>
    <w:rsid w:val="000A2C09"/>
    <w:rsid w:val="000A6477"/>
    <w:rsid w:val="000A74CB"/>
    <w:rsid w:val="000B12C5"/>
    <w:rsid w:val="000B480F"/>
    <w:rsid w:val="000B563D"/>
    <w:rsid w:val="000B6C44"/>
    <w:rsid w:val="000C0039"/>
    <w:rsid w:val="000C11ED"/>
    <w:rsid w:val="000C37FE"/>
    <w:rsid w:val="000C7368"/>
    <w:rsid w:val="000D1AFB"/>
    <w:rsid w:val="000D5BE5"/>
    <w:rsid w:val="000D5EF6"/>
    <w:rsid w:val="000E0539"/>
    <w:rsid w:val="000E1E4D"/>
    <w:rsid w:val="000F0CA0"/>
    <w:rsid w:val="000F2156"/>
    <w:rsid w:val="000F4D89"/>
    <w:rsid w:val="000F5E3D"/>
    <w:rsid w:val="000F5F5D"/>
    <w:rsid w:val="000F6AF5"/>
    <w:rsid w:val="000F7F3B"/>
    <w:rsid w:val="00100384"/>
    <w:rsid w:val="00104CEA"/>
    <w:rsid w:val="00112288"/>
    <w:rsid w:val="00112BBD"/>
    <w:rsid w:val="0012335E"/>
    <w:rsid w:val="001246DB"/>
    <w:rsid w:val="00130BD2"/>
    <w:rsid w:val="00131078"/>
    <w:rsid w:val="001335C6"/>
    <w:rsid w:val="00133C52"/>
    <w:rsid w:val="00135167"/>
    <w:rsid w:val="001352AB"/>
    <w:rsid w:val="00140B98"/>
    <w:rsid w:val="0014390B"/>
    <w:rsid w:val="001508F3"/>
    <w:rsid w:val="00154F0E"/>
    <w:rsid w:val="00160EA8"/>
    <w:rsid w:val="001622AF"/>
    <w:rsid w:val="00164BD8"/>
    <w:rsid w:val="00167C80"/>
    <w:rsid w:val="00171319"/>
    <w:rsid w:val="00174486"/>
    <w:rsid w:val="00174503"/>
    <w:rsid w:val="00174541"/>
    <w:rsid w:val="00175FFB"/>
    <w:rsid w:val="00182723"/>
    <w:rsid w:val="0018773E"/>
    <w:rsid w:val="001A5909"/>
    <w:rsid w:val="001A6378"/>
    <w:rsid w:val="001B1257"/>
    <w:rsid w:val="001B1415"/>
    <w:rsid w:val="001B484F"/>
    <w:rsid w:val="001B7378"/>
    <w:rsid w:val="001C0302"/>
    <w:rsid w:val="001C032B"/>
    <w:rsid w:val="001C1669"/>
    <w:rsid w:val="001C6C49"/>
    <w:rsid w:val="001D4B64"/>
    <w:rsid w:val="001D6B50"/>
    <w:rsid w:val="001D6D75"/>
    <w:rsid w:val="001F16A2"/>
    <w:rsid w:val="001F207B"/>
    <w:rsid w:val="001F6C2D"/>
    <w:rsid w:val="00207849"/>
    <w:rsid w:val="002103B2"/>
    <w:rsid w:val="00210607"/>
    <w:rsid w:val="00211108"/>
    <w:rsid w:val="00213B82"/>
    <w:rsid w:val="00213C1D"/>
    <w:rsid w:val="0021559E"/>
    <w:rsid w:val="00222A56"/>
    <w:rsid w:val="002247FE"/>
    <w:rsid w:val="00225146"/>
    <w:rsid w:val="00226CB3"/>
    <w:rsid w:val="00227FE8"/>
    <w:rsid w:val="0023285D"/>
    <w:rsid w:val="00240337"/>
    <w:rsid w:val="0024391D"/>
    <w:rsid w:val="0024515C"/>
    <w:rsid w:val="002508DC"/>
    <w:rsid w:val="0025352F"/>
    <w:rsid w:val="002539BB"/>
    <w:rsid w:val="002635DB"/>
    <w:rsid w:val="0026467A"/>
    <w:rsid w:val="00265864"/>
    <w:rsid w:val="0026784F"/>
    <w:rsid w:val="002708A6"/>
    <w:rsid w:val="00282A21"/>
    <w:rsid w:val="00284FEA"/>
    <w:rsid w:val="002860BF"/>
    <w:rsid w:val="00286C40"/>
    <w:rsid w:val="002943C2"/>
    <w:rsid w:val="00295A5D"/>
    <w:rsid w:val="002A6748"/>
    <w:rsid w:val="002B0440"/>
    <w:rsid w:val="002B206B"/>
    <w:rsid w:val="002B3171"/>
    <w:rsid w:val="002B3C85"/>
    <w:rsid w:val="002B684C"/>
    <w:rsid w:val="002C1C92"/>
    <w:rsid w:val="002C1E86"/>
    <w:rsid w:val="002C7BDC"/>
    <w:rsid w:val="002D472B"/>
    <w:rsid w:val="002D786D"/>
    <w:rsid w:val="002E1891"/>
    <w:rsid w:val="002E5D5B"/>
    <w:rsid w:val="002E5DB6"/>
    <w:rsid w:val="002F49B3"/>
    <w:rsid w:val="002F66C4"/>
    <w:rsid w:val="00300F45"/>
    <w:rsid w:val="00304B62"/>
    <w:rsid w:val="0030701D"/>
    <w:rsid w:val="00336F0F"/>
    <w:rsid w:val="0034651C"/>
    <w:rsid w:val="003469AB"/>
    <w:rsid w:val="00347262"/>
    <w:rsid w:val="00351652"/>
    <w:rsid w:val="00351867"/>
    <w:rsid w:val="00355615"/>
    <w:rsid w:val="0035659B"/>
    <w:rsid w:val="00363B1F"/>
    <w:rsid w:val="0036522E"/>
    <w:rsid w:val="00367396"/>
    <w:rsid w:val="003726C9"/>
    <w:rsid w:val="00374926"/>
    <w:rsid w:val="00375C0A"/>
    <w:rsid w:val="00376169"/>
    <w:rsid w:val="00380B8B"/>
    <w:rsid w:val="00382EC8"/>
    <w:rsid w:val="00383ADD"/>
    <w:rsid w:val="00392166"/>
    <w:rsid w:val="00392E1C"/>
    <w:rsid w:val="00395933"/>
    <w:rsid w:val="003A007F"/>
    <w:rsid w:val="003A01DE"/>
    <w:rsid w:val="003A025A"/>
    <w:rsid w:val="003A1779"/>
    <w:rsid w:val="003A1F27"/>
    <w:rsid w:val="003B54A5"/>
    <w:rsid w:val="003B5EF0"/>
    <w:rsid w:val="003B79E2"/>
    <w:rsid w:val="003C0DE3"/>
    <w:rsid w:val="003E18F4"/>
    <w:rsid w:val="003E25E3"/>
    <w:rsid w:val="003E2DA4"/>
    <w:rsid w:val="003E2E35"/>
    <w:rsid w:val="003E4842"/>
    <w:rsid w:val="003E5C47"/>
    <w:rsid w:val="003F5439"/>
    <w:rsid w:val="004076E9"/>
    <w:rsid w:val="00414813"/>
    <w:rsid w:val="0041487A"/>
    <w:rsid w:val="00416DC1"/>
    <w:rsid w:val="0042043D"/>
    <w:rsid w:val="00430C48"/>
    <w:rsid w:val="0043388E"/>
    <w:rsid w:val="00433CB5"/>
    <w:rsid w:val="0044224C"/>
    <w:rsid w:val="00443639"/>
    <w:rsid w:val="00446355"/>
    <w:rsid w:val="0044774A"/>
    <w:rsid w:val="004563DD"/>
    <w:rsid w:val="00462440"/>
    <w:rsid w:val="004652D3"/>
    <w:rsid w:val="004657B2"/>
    <w:rsid w:val="00471D36"/>
    <w:rsid w:val="004722C2"/>
    <w:rsid w:val="00476043"/>
    <w:rsid w:val="00480AE9"/>
    <w:rsid w:val="00484CE2"/>
    <w:rsid w:val="00485D17"/>
    <w:rsid w:val="004914CB"/>
    <w:rsid w:val="00497369"/>
    <w:rsid w:val="004A5D71"/>
    <w:rsid w:val="004B62EF"/>
    <w:rsid w:val="004C01A7"/>
    <w:rsid w:val="004D18E3"/>
    <w:rsid w:val="004D1C0F"/>
    <w:rsid w:val="004D318E"/>
    <w:rsid w:val="004E105E"/>
    <w:rsid w:val="004E6485"/>
    <w:rsid w:val="004E6955"/>
    <w:rsid w:val="004F7A83"/>
    <w:rsid w:val="00503E82"/>
    <w:rsid w:val="00504B83"/>
    <w:rsid w:val="00505644"/>
    <w:rsid w:val="00511E9C"/>
    <w:rsid w:val="00520DBD"/>
    <w:rsid w:val="00525018"/>
    <w:rsid w:val="00526196"/>
    <w:rsid w:val="005263CD"/>
    <w:rsid w:val="0052773A"/>
    <w:rsid w:val="00527AAD"/>
    <w:rsid w:val="00535EF8"/>
    <w:rsid w:val="00547C3A"/>
    <w:rsid w:val="00551462"/>
    <w:rsid w:val="005528BF"/>
    <w:rsid w:val="005540B3"/>
    <w:rsid w:val="00554620"/>
    <w:rsid w:val="0055517D"/>
    <w:rsid w:val="005603E9"/>
    <w:rsid w:val="00560F4E"/>
    <w:rsid w:val="00564740"/>
    <w:rsid w:val="00565200"/>
    <w:rsid w:val="00567DE5"/>
    <w:rsid w:val="00567E59"/>
    <w:rsid w:val="00576F0F"/>
    <w:rsid w:val="005805C3"/>
    <w:rsid w:val="00583A1F"/>
    <w:rsid w:val="00585647"/>
    <w:rsid w:val="00585A3D"/>
    <w:rsid w:val="00585C3D"/>
    <w:rsid w:val="00591CC1"/>
    <w:rsid w:val="00597920"/>
    <w:rsid w:val="005A2571"/>
    <w:rsid w:val="005A7F30"/>
    <w:rsid w:val="005B65B5"/>
    <w:rsid w:val="005C77DE"/>
    <w:rsid w:val="005D6165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6008A3"/>
    <w:rsid w:val="00606B2E"/>
    <w:rsid w:val="00607877"/>
    <w:rsid w:val="006105EA"/>
    <w:rsid w:val="0062483F"/>
    <w:rsid w:val="00632500"/>
    <w:rsid w:val="00632BF9"/>
    <w:rsid w:val="00632F5C"/>
    <w:rsid w:val="00637EE7"/>
    <w:rsid w:val="0064748E"/>
    <w:rsid w:val="00647912"/>
    <w:rsid w:val="0065050C"/>
    <w:rsid w:val="0065467C"/>
    <w:rsid w:val="0066271B"/>
    <w:rsid w:val="006648CD"/>
    <w:rsid w:val="00673AF6"/>
    <w:rsid w:val="00674BB2"/>
    <w:rsid w:val="006761FD"/>
    <w:rsid w:val="0067699A"/>
    <w:rsid w:val="0068062A"/>
    <w:rsid w:val="00683118"/>
    <w:rsid w:val="00692070"/>
    <w:rsid w:val="006A149B"/>
    <w:rsid w:val="006A4819"/>
    <w:rsid w:val="006A4B64"/>
    <w:rsid w:val="006A73FD"/>
    <w:rsid w:val="006B0653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05B1"/>
    <w:rsid w:val="00705188"/>
    <w:rsid w:val="00706853"/>
    <w:rsid w:val="00706B15"/>
    <w:rsid w:val="00706DD4"/>
    <w:rsid w:val="00710D1C"/>
    <w:rsid w:val="00717756"/>
    <w:rsid w:val="00723FDC"/>
    <w:rsid w:val="0072474A"/>
    <w:rsid w:val="00725408"/>
    <w:rsid w:val="00725C14"/>
    <w:rsid w:val="0072785A"/>
    <w:rsid w:val="00731440"/>
    <w:rsid w:val="00733D1B"/>
    <w:rsid w:val="00740439"/>
    <w:rsid w:val="0074078D"/>
    <w:rsid w:val="00740888"/>
    <w:rsid w:val="00747847"/>
    <w:rsid w:val="00750EBA"/>
    <w:rsid w:val="007676DE"/>
    <w:rsid w:val="007712CD"/>
    <w:rsid w:val="00772936"/>
    <w:rsid w:val="00775397"/>
    <w:rsid w:val="0077662D"/>
    <w:rsid w:val="00777992"/>
    <w:rsid w:val="0079013C"/>
    <w:rsid w:val="007927F5"/>
    <w:rsid w:val="00796D2C"/>
    <w:rsid w:val="007A2205"/>
    <w:rsid w:val="007A3EDB"/>
    <w:rsid w:val="007B4259"/>
    <w:rsid w:val="007B4C06"/>
    <w:rsid w:val="007B59D8"/>
    <w:rsid w:val="007C2025"/>
    <w:rsid w:val="007C4C5B"/>
    <w:rsid w:val="007D03C6"/>
    <w:rsid w:val="007D3843"/>
    <w:rsid w:val="007D39C9"/>
    <w:rsid w:val="007D74F4"/>
    <w:rsid w:val="007D7C11"/>
    <w:rsid w:val="007D7FA4"/>
    <w:rsid w:val="007E0636"/>
    <w:rsid w:val="007E2352"/>
    <w:rsid w:val="007F17F0"/>
    <w:rsid w:val="007F24B6"/>
    <w:rsid w:val="007F5DF0"/>
    <w:rsid w:val="00801BA6"/>
    <w:rsid w:val="008122E8"/>
    <w:rsid w:val="00815D29"/>
    <w:rsid w:val="00831FA2"/>
    <w:rsid w:val="00832733"/>
    <w:rsid w:val="0083680A"/>
    <w:rsid w:val="00842499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10B"/>
    <w:rsid w:val="00883FF4"/>
    <w:rsid w:val="00886859"/>
    <w:rsid w:val="00897BDF"/>
    <w:rsid w:val="008A1E97"/>
    <w:rsid w:val="008B1FC8"/>
    <w:rsid w:val="008B37FD"/>
    <w:rsid w:val="008B4721"/>
    <w:rsid w:val="008B6767"/>
    <w:rsid w:val="008B67E9"/>
    <w:rsid w:val="008C756B"/>
    <w:rsid w:val="008D1317"/>
    <w:rsid w:val="008E0DE5"/>
    <w:rsid w:val="008F28B1"/>
    <w:rsid w:val="008F3CD8"/>
    <w:rsid w:val="008F7B5F"/>
    <w:rsid w:val="0090455C"/>
    <w:rsid w:val="00906BD1"/>
    <w:rsid w:val="009105E1"/>
    <w:rsid w:val="00923596"/>
    <w:rsid w:val="009246DD"/>
    <w:rsid w:val="009330C7"/>
    <w:rsid w:val="0093431C"/>
    <w:rsid w:val="00941128"/>
    <w:rsid w:val="00942D93"/>
    <w:rsid w:val="009454DE"/>
    <w:rsid w:val="00945B45"/>
    <w:rsid w:val="00947939"/>
    <w:rsid w:val="00955B20"/>
    <w:rsid w:val="00956EC5"/>
    <w:rsid w:val="00964DE6"/>
    <w:rsid w:val="0096628D"/>
    <w:rsid w:val="009662B2"/>
    <w:rsid w:val="00971485"/>
    <w:rsid w:val="00980B3C"/>
    <w:rsid w:val="0098483C"/>
    <w:rsid w:val="00990253"/>
    <w:rsid w:val="00990DB4"/>
    <w:rsid w:val="009944D6"/>
    <w:rsid w:val="009958CB"/>
    <w:rsid w:val="009A0D66"/>
    <w:rsid w:val="009B271F"/>
    <w:rsid w:val="009B2F7D"/>
    <w:rsid w:val="009B31B2"/>
    <w:rsid w:val="009B3956"/>
    <w:rsid w:val="009C54FA"/>
    <w:rsid w:val="009C723F"/>
    <w:rsid w:val="009D0487"/>
    <w:rsid w:val="009D102B"/>
    <w:rsid w:val="009D1FFB"/>
    <w:rsid w:val="009D22EB"/>
    <w:rsid w:val="009D42CC"/>
    <w:rsid w:val="009D7632"/>
    <w:rsid w:val="009E4975"/>
    <w:rsid w:val="009F0ED6"/>
    <w:rsid w:val="009F477B"/>
    <w:rsid w:val="009F6C42"/>
    <w:rsid w:val="00A023CC"/>
    <w:rsid w:val="00A04A33"/>
    <w:rsid w:val="00A11795"/>
    <w:rsid w:val="00A11AC5"/>
    <w:rsid w:val="00A11DB1"/>
    <w:rsid w:val="00A13318"/>
    <w:rsid w:val="00A15AF4"/>
    <w:rsid w:val="00A174A1"/>
    <w:rsid w:val="00A211F7"/>
    <w:rsid w:val="00A25F1B"/>
    <w:rsid w:val="00A31FDE"/>
    <w:rsid w:val="00A32674"/>
    <w:rsid w:val="00A32D87"/>
    <w:rsid w:val="00A403C5"/>
    <w:rsid w:val="00A41940"/>
    <w:rsid w:val="00A41BEA"/>
    <w:rsid w:val="00A44878"/>
    <w:rsid w:val="00A47AA5"/>
    <w:rsid w:val="00A552D6"/>
    <w:rsid w:val="00A5614F"/>
    <w:rsid w:val="00A57F54"/>
    <w:rsid w:val="00A604F7"/>
    <w:rsid w:val="00A6054A"/>
    <w:rsid w:val="00A6464D"/>
    <w:rsid w:val="00A65DF8"/>
    <w:rsid w:val="00A7145B"/>
    <w:rsid w:val="00A727A8"/>
    <w:rsid w:val="00A74F4F"/>
    <w:rsid w:val="00A76733"/>
    <w:rsid w:val="00A90F34"/>
    <w:rsid w:val="00A91C14"/>
    <w:rsid w:val="00AA69EE"/>
    <w:rsid w:val="00AA6CCD"/>
    <w:rsid w:val="00AB2C1F"/>
    <w:rsid w:val="00AB3F38"/>
    <w:rsid w:val="00AC05AE"/>
    <w:rsid w:val="00AC62CF"/>
    <w:rsid w:val="00AD07E7"/>
    <w:rsid w:val="00AD28CB"/>
    <w:rsid w:val="00AD540E"/>
    <w:rsid w:val="00AE5EA7"/>
    <w:rsid w:val="00AE6A54"/>
    <w:rsid w:val="00AE7E0A"/>
    <w:rsid w:val="00AF486F"/>
    <w:rsid w:val="00AF52DE"/>
    <w:rsid w:val="00B00B0E"/>
    <w:rsid w:val="00B037E8"/>
    <w:rsid w:val="00B03CC7"/>
    <w:rsid w:val="00B122F3"/>
    <w:rsid w:val="00B2311E"/>
    <w:rsid w:val="00B23FD6"/>
    <w:rsid w:val="00B31B50"/>
    <w:rsid w:val="00B325B9"/>
    <w:rsid w:val="00B33C4B"/>
    <w:rsid w:val="00B33F7A"/>
    <w:rsid w:val="00B353E9"/>
    <w:rsid w:val="00B36274"/>
    <w:rsid w:val="00B419CF"/>
    <w:rsid w:val="00B51682"/>
    <w:rsid w:val="00B671DC"/>
    <w:rsid w:val="00B77A44"/>
    <w:rsid w:val="00B833F2"/>
    <w:rsid w:val="00B87A3D"/>
    <w:rsid w:val="00B9087E"/>
    <w:rsid w:val="00B90CAE"/>
    <w:rsid w:val="00B92B95"/>
    <w:rsid w:val="00B96A19"/>
    <w:rsid w:val="00BA532D"/>
    <w:rsid w:val="00BB38A7"/>
    <w:rsid w:val="00BB6BE2"/>
    <w:rsid w:val="00BC7384"/>
    <w:rsid w:val="00BD0C93"/>
    <w:rsid w:val="00BD1DD1"/>
    <w:rsid w:val="00BD1EB2"/>
    <w:rsid w:val="00BD5445"/>
    <w:rsid w:val="00BE3423"/>
    <w:rsid w:val="00BE52DF"/>
    <w:rsid w:val="00BE6544"/>
    <w:rsid w:val="00BF139D"/>
    <w:rsid w:val="00BF3054"/>
    <w:rsid w:val="00BF3EFE"/>
    <w:rsid w:val="00BF4919"/>
    <w:rsid w:val="00BF4A50"/>
    <w:rsid w:val="00C01F45"/>
    <w:rsid w:val="00C0754E"/>
    <w:rsid w:val="00C07B27"/>
    <w:rsid w:val="00C10E03"/>
    <w:rsid w:val="00C15AA7"/>
    <w:rsid w:val="00C231BE"/>
    <w:rsid w:val="00C243CD"/>
    <w:rsid w:val="00C24770"/>
    <w:rsid w:val="00C33D57"/>
    <w:rsid w:val="00C3593E"/>
    <w:rsid w:val="00C3692A"/>
    <w:rsid w:val="00C410EF"/>
    <w:rsid w:val="00C43242"/>
    <w:rsid w:val="00C47403"/>
    <w:rsid w:val="00C51601"/>
    <w:rsid w:val="00C52FC2"/>
    <w:rsid w:val="00C572D7"/>
    <w:rsid w:val="00C61D88"/>
    <w:rsid w:val="00C728F6"/>
    <w:rsid w:val="00C807AE"/>
    <w:rsid w:val="00C85681"/>
    <w:rsid w:val="00C9066B"/>
    <w:rsid w:val="00C946EB"/>
    <w:rsid w:val="00CA60C0"/>
    <w:rsid w:val="00CB5774"/>
    <w:rsid w:val="00CB5D21"/>
    <w:rsid w:val="00CC066E"/>
    <w:rsid w:val="00CC34E5"/>
    <w:rsid w:val="00CC6B50"/>
    <w:rsid w:val="00CC6D2D"/>
    <w:rsid w:val="00CC72EB"/>
    <w:rsid w:val="00CD05C5"/>
    <w:rsid w:val="00CD4229"/>
    <w:rsid w:val="00CE126E"/>
    <w:rsid w:val="00CE4CDA"/>
    <w:rsid w:val="00CF00AC"/>
    <w:rsid w:val="00CF2CD9"/>
    <w:rsid w:val="00CF2DCA"/>
    <w:rsid w:val="00CF5402"/>
    <w:rsid w:val="00D02160"/>
    <w:rsid w:val="00D0520A"/>
    <w:rsid w:val="00D1518D"/>
    <w:rsid w:val="00D23FCF"/>
    <w:rsid w:val="00D2420C"/>
    <w:rsid w:val="00D259D5"/>
    <w:rsid w:val="00D26444"/>
    <w:rsid w:val="00D35B91"/>
    <w:rsid w:val="00D3615C"/>
    <w:rsid w:val="00D4191E"/>
    <w:rsid w:val="00D5077F"/>
    <w:rsid w:val="00D51CD2"/>
    <w:rsid w:val="00D5428C"/>
    <w:rsid w:val="00D566BB"/>
    <w:rsid w:val="00D572E2"/>
    <w:rsid w:val="00D6154E"/>
    <w:rsid w:val="00D646B2"/>
    <w:rsid w:val="00D7321D"/>
    <w:rsid w:val="00D73AB4"/>
    <w:rsid w:val="00D805D4"/>
    <w:rsid w:val="00D80C9F"/>
    <w:rsid w:val="00D81C29"/>
    <w:rsid w:val="00D91878"/>
    <w:rsid w:val="00D920A3"/>
    <w:rsid w:val="00D9743E"/>
    <w:rsid w:val="00D977C5"/>
    <w:rsid w:val="00DA7EDD"/>
    <w:rsid w:val="00DB13F1"/>
    <w:rsid w:val="00DB1AAB"/>
    <w:rsid w:val="00DB215F"/>
    <w:rsid w:val="00DB71F1"/>
    <w:rsid w:val="00DC08C8"/>
    <w:rsid w:val="00DC09F0"/>
    <w:rsid w:val="00DC5642"/>
    <w:rsid w:val="00DD1F91"/>
    <w:rsid w:val="00DD463E"/>
    <w:rsid w:val="00DD704B"/>
    <w:rsid w:val="00DE0AB9"/>
    <w:rsid w:val="00DE2294"/>
    <w:rsid w:val="00DE7661"/>
    <w:rsid w:val="00DE791F"/>
    <w:rsid w:val="00DF0084"/>
    <w:rsid w:val="00DF7B0B"/>
    <w:rsid w:val="00E03443"/>
    <w:rsid w:val="00E0597F"/>
    <w:rsid w:val="00E06895"/>
    <w:rsid w:val="00E12CB4"/>
    <w:rsid w:val="00E14FE7"/>
    <w:rsid w:val="00E15081"/>
    <w:rsid w:val="00E171B4"/>
    <w:rsid w:val="00E323BE"/>
    <w:rsid w:val="00E34D43"/>
    <w:rsid w:val="00E37236"/>
    <w:rsid w:val="00E455B8"/>
    <w:rsid w:val="00E5247C"/>
    <w:rsid w:val="00E61183"/>
    <w:rsid w:val="00E674BE"/>
    <w:rsid w:val="00E72F8E"/>
    <w:rsid w:val="00E73B87"/>
    <w:rsid w:val="00E74814"/>
    <w:rsid w:val="00E748D5"/>
    <w:rsid w:val="00E7672F"/>
    <w:rsid w:val="00E82ABC"/>
    <w:rsid w:val="00E8420A"/>
    <w:rsid w:val="00E8745B"/>
    <w:rsid w:val="00EA0230"/>
    <w:rsid w:val="00EA28E1"/>
    <w:rsid w:val="00EA2DCA"/>
    <w:rsid w:val="00EA358E"/>
    <w:rsid w:val="00EA50F6"/>
    <w:rsid w:val="00EB0B8B"/>
    <w:rsid w:val="00EB2A39"/>
    <w:rsid w:val="00EC303F"/>
    <w:rsid w:val="00EC583B"/>
    <w:rsid w:val="00ED03F7"/>
    <w:rsid w:val="00ED65F7"/>
    <w:rsid w:val="00EE2CF3"/>
    <w:rsid w:val="00EF617D"/>
    <w:rsid w:val="00F04C4F"/>
    <w:rsid w:val="00F07F9B"/>
    <w:rsid w:val="00F10A57"/>
    <w:rsid w:val="00F1445C"/>
    <w:rsid w:val="00F17A3F"/>
    <w:rsid w:val="00F2100B"/>
    <w:rsid w:val="00F21F17"/>
    <w:rsid w:val="00F25812"/>
    <w:rsid w:val="00F2677F"/>
    <w:rsid w:val="00F35E5A"/>
    <w:rsid w:val="00F373B9"/>
    <w:rsid w:val="00F37726"/>
    <w:rsid w:val="00F37F90"/>
    <w:rsid w:val="00F4020B"/>
    <w:rsid w:val="00F43473"/>
    <w:rsid w:val="00F52FF5"/>
    <w:rsid w:val="00F645F8"/>
    <w:rsid w:val="00F800D7"/>
    <w:rsid w:val="00F8229C"/>
    <w:rsid w:val="00F822EE"/>
    <w:rsid w:val="00F9157E"/>
    <w:rsid w:val="00F95EBA"/>
    <w:rsid w:val="00F97F53"/>
    <w:rsid w:val="00FA0937"/>
    <w:rsid w:val="00FA113A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839"/>
    <w:rsid w:val="00FC5A91"/>
    <w:rsid w:val="00FC6DFA"/>
    <w:rsid w:val="00FC70BB"/>
    <w:rsid w:val="00FC7FCD"/>
    <w:rsid w:val="00FD22B9"/>
    <w:rsid w:val="00FD4C5B"/>
    <w:rsid w:val="00FD59E1"/>
    <w:rsid w:val="00FD6CF1"/>
    <w:rsid w:val="00FD7F6E"/>
    <w:rsid w:val="00FE1FB6"/>
    <w:rsid w:val="00FF2CA8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D64A77"/>
  <w15:docId w15:val="{4E54BFA7-9108-402A-B5D2-44C9202B8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48D5"/>
  </w:style>
  <w:style w:type="paragraph" w:styleId="Titolo1">
    <w:name w:val="heading 1"/>
    <w:basedOn w:val="Normale"/>
    <w:next w:val="Normale"/>
    <w:qFormat/>
    <w:rsid w:val="00E748D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E748D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E748D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E748D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E748D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E748D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E748D5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E748D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E748D5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E748D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748D5"/>
  </w:style>
  <w:style w:type="character" w:styleId="Collegamentoipertestuale">
    <w:name w:val="Hyperlink"/>
    <w:rsid w:val="00E748D5"/>
    <w:rPr>
      <w:color w:val="0000FF"/>
      <w:u w:val="single"/>
    </w:rPr>
  </w:style>
  <w:style w:type="paragraph" w:customStyle="1" w:styleId="Corpodeltesto1">
    <w:name w:val="Corpo del testo1"/>
    <w:basedOn w:val="Normale"/>
    <w:rsid w:val="00E748D5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E748D5"/>
  </w:style>
  <w:style w:type="character" w:styleId="Rimandonotaapidipagina">
    <w:name w:val="footnote reference"/>
    <w:semiHidden/>
    <w:rsid w:val="00E748D5"/>
    <w:rPr>
      <w:vertAlign w:val="superscript"/>
    </w:rPr>
  </w:style>
  <w:style w:type="paragraph" w:styleId="Intestazione">
    <w:name w:val="header"/>
    <w:basedOn w:val="Normale"/>
    <w:rsid w:val="00E748D5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375C0A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Titolo60">
    <w:name w:val="Titolo #6_"/>
    <w:link w:val="Titolo61"/>
    <w:rsid w:val="00375C0A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375C0A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96628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EE595-4DBD-4681-BB9C-C156D074F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239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7</cp:revision>
  <cp:lastPrinted>2017-09-07T10:02:00Z</cp:lastPrinted>
  <dcterms:created xsi:type="dcterms:W3CDTF">2021-06-19T10:04:00Z</dcterms:created>
  <dcterms:modified xsi:type="dcterms:W3CDTF">2021-07-22T08:29:00Z</dcterms:modified>
</cp:coreProperties>
</file>