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3EAC" w14:textId="6C761773" w:rsidR="0096628D" w:rsidRDefault="0096628D" w:rsidP="001001A2">
      <w:pPr>
        <w:ind w:left="-284"/>
        <w:jc w:val="both"/>
        <w:rPr>
          <w:rFonts w:ascii="Arial" w:hAnsi="Arial" w:cs="Arial"/>
          <w:u w:val="single"/>
          <w:lang w:eastAsia="ar-SA"/>
        </w:rPr>
      </w:pPr>
      <w:r>
        <w:rPr>
          <w:rFonts w:ascii="Verdana" w:hAnsi="Verdana"/>
          <w:sz w:val="15"/>
          <w:szCs w:val="15"/>
        </w:rPr>
        <w:t xml:space="preserve">             </w:t>
      </w:r>
      <w:r w:rsidR="005D742D">
        <w:rPr>
          <w:rFonts w:ascii="Verdana" w:hAnsi="Verdana"/>
          <w:sz w:val="15"/>
          <w:szCs w:val="15"/>
        </w:rPr>
        <w:t xml:space="preserve">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  <w:r w:rsidR="0041487A">
        <w:rPr>
          <w:rFonts w:asciiTheme="minorHAnsi" w:hAnsiTheme="minorHAnsi"/>
          <w:b/>
          <w:i/>
          <w:sz w:val="22"/>
          <w:szCs w:val="22"/>
        </w:rPr>
        <w:tab/>
      </w:r>
    </w:p>
    <w:p w14:paraId="2F25F4DF" w14:textId="77777777" w:rsidR="0096628D" w:rsidRDefault="0096628D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79F15741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3AAD4C14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54C71A9" w14:textId="77777777" w:rsidR="0064748E" w:rsidRPr="00C363E6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00B1246F" w14:textId="77777777"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6CF671B" w14:textId="77777777" w:rsidR="0064748E" w:rsidRDefault="0064748E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DB333CC" w14:textId="77777777"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14:paraId="5ED71F44" w14:textId="1452D129" w:rsidR="0064748E" w:rsidRPr="00C15050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 w:rsidR="00BD1EB2">
        <w:rPr>
          <w:rFonts w:ascii="Arial" w:hAnsi="Arial" w:cs="Arial"/>
          <w:b/>
          <w:sz w:val="18"/>
          <w:szCs w:val="18"/>
        </w:rPr>
        <w:t xml:space="preserve">Azione </w:t>
      </w:r>
      <w:r w:rsidR="00D5428C">
        <w:rPr>
          <w:rFonts w:ascii="Arial" w:hAnsi="Arial" w:cs="Arial"/>
          <w:b/>
          <w:sz w:val="18"/>
          <w:szCs w:val="18"/>
        </w:rPr>
        <w:t>__________</w:t>
      </w: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4BF9AECD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3F8091B3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62449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________________________________________________________</w:t>
      </w:r>
    </w:p>
    <w:p w14:paraId="4EEE100C" w14:textId="77777777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presso ______________________________ con la qualifica di ________________________</w:t>
      </w:r>
    </w:p>
    <w:p w14:paraId="1DEA893C" w14:textId="77777777"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99F735A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AA69EE">
        <w:rPr>
          <w:rFonts w:ascii="Arial" w:hAnsi="Arial" w:cs="Arial"/>
          <w:sz w:val="18"/>
          <w:szCs w:val="18"/>
        </w:rPr>
        <w:t>ESPERTO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05191226" w14:textId="77777777"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AF486F" w:rsidRPr="00B841DE" w14:paraId="03212327" w14:textId="77777777" w:rsidTr="00AF486F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DD9F61A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C30310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593874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303C5A" w14:textId="1ECEF347" w:rsidR="00AF486F" w:rsidRPr="004D72AC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D7AA75" w14:textId="7F83F0AF" w:rsidR="00AF486F" w:rsidRPr="004D72AC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AF486F" w14:paraId="141F2C0A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209FF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7AF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BB7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A35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FED5" w14:textId="118827EF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4D067BC9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DC864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704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141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8C4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B6B" w14:textId="103E7771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351F16E1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E3456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7E51" w14:textId="4E443FC1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750" w14:textId="0834022D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278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265" w14:textId="04868252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1B9183F9" w14:textId="77777777" w:rsidTr="009E1E8D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AA5" w14:textId="019705A8" w:rsidR="00AF486F" w:rsidRPr="00AF486F" w:rsidRDefault="00AF486F" w:rsidP="009E7DFA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AF486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Aggiungere le righe occorrenti</w:t>
            </w:r>
          </w:p>
        </w:tc>
      </w:tr>
    </w:tbl>
    <w:p w14:paraId="04BD9188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784AF12" w14:textId="50311B20" w:rsidR="0064748E" w:rsidRPr="00A74F4F" w:rsidRDefault="0041487A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</w:t>
      </w:r>
      <w:r w:rsidR="00A74F4F"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72B08A26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0FD361B3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3B57D7BC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39706BD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28E6F7A5" w14:textId="77777777"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3FB7402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25998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604EE1F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562FCAC4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86E7C10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19A528B" w14:textId="77777777" w:rsidR="00B96A19" w:rsidRPr="00F25812" w:rsidRDefault="00B96A19" w:rsidP="0064748E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85DA272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B2DC44F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5D0DCD2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>, autorizza l’ITIS “A.RIGHI” al</w:t>
      </w:r>
    </w:p>
    <w:p w14:paraId="28B44121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2633447D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028019F" w14:textId="73F0BD96" w:rsidR="000C37FE" w:rsidRDefault="0064748E" w:rsidP="001001A2">
      <w:pPr>
        <w:autoSpaceDE w:val="0"/>
        <w:spacing w:line="480" w:lineRule="auto"/>
        <w:jc w:val="both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  <w:bookmarkStart w:id="0" w:name="_GoBack"/>
      <w:bookmarkEnd w:id="0"/>
    </w:p>
    <w:sectPr w:rsidR="000C37FE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3102F" w14:textId="77777777" w:rsidR="00517772" w:rsidRDefault="00517772">
      <w:r>
        <w:separator/>
      </w:r>
    </w:p>
  </w:endnote>
  <w:endnote w:type="continuationSeparator" w:id="0">
    <w:p w14:paraId="15D8DADB" w14:textId="77777777" w:rsidR="00517772" w:rsidRDefault="0051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9B9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402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1A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F4D5" w14:textId="77777777" w:rsidR="00517772" w:rsidRDefault="00517772">
      <w:r>
        <w:separator/>
      </w:r>
    </w:p>
  </w:footnote>
  <w:footnote w:type="continuationSeparator" w:id="0">
    <w:p w14:paraId="0ACB56E1" w14:textId="77777777" w:rsidR="00517772" w:rsidRDefault="0051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1A2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1779"/>
    <w:rsid w:val="003A1F27"/>
    <w:rsid w:val="003B5EF0"/>
    <w:rsid w:val="003B79E2"/>
    <w:rsid w:val="003C0DE3"/>
    <w:rsid w:val="003C7B78"/>
    <w:rsid w:val="003E076D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17772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3423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312A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F811-F074-4C3B-A804-5EF53424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2017-09-07T10:02:00Z</cp:lastPrinted>
  <dcterms:created xsi:type="dcterms:W3CDTF">2021-07-21T06:43:00Z</dcterms:created>
  <dcterms:modified xsi:type="dcterms:W3CDTF">2021-07-21T06:46:00Z</dcterms:modified>
</cp:coreProperties>
</file>