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1F9D0FC4" w:rsidR="006A23D4" w:rsidRPr="00224783" w:rsidRDefault="006A23D4" w:rsidP="00E51CF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6B43D3">
              <w:rPr>
                <w:b/>
                <w:sz w:val="32"/>
                <w:szCs w:val="32"/>
              </w:rPr>
              <w:t>FIGURE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 w:rsidR="006B43D3">
              <w:rPr>
                <w:b/>
                <w:sz w:val="32"/>
                <w:szCs w:val="32"/>
              </w:rPr>
              <w:t xml:space="preserve">E 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3E29EA54" w:rsidR="007F663F" w:rsidRPr="000E215C" w:rsidRDefault="00A65094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TITOLI VALUTABILI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55FF300C" w:rsidR="00CB54A1" w:rsidRPr="00B2753D" w:rsidRDefault="00A65094" w:rsidP="00A65094">
            <w:pPr>
              <w:rPr>
                <w:b/>
              </w:rPr>
            </w:pPr>
            <w:r>
              <w:rPr>
                <w:b/>
              </w:rPr>
              <w:t>(</w:t>
            </w:r>
            <w:r w:rsidRPr="00A65094">
              <w:t>in alternativa ad a1</w:t>
            </w:r>
            <w:r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1C63889D" w:rsidR="006A23D4" w:rsidRPr="00B2753D" w:rsidRDefault="00CB54A1" w:rsidP="00A65094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A65094">
              <w:rPr>
                <w:b/>
              </w:rPr>
              <w:t>(</w:t>
            </w:r>
            <w:r w:rsidR="00A65094" w:rsidRPr="00A65094">
              <w:t>in alternativa ad a1</w:t>
            </w:r>
            <w:r w:rsidR="00A65094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B2753D" w:rsidRDefault="000E4633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7119C2" w:rsidR="00405A79" w:rsidRPr="00B2753D" w:rsidRDefault="00627A29" w:rsidP="0049333F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</w:t>
            </w:r>
            <w:r w:rsidR="006B43D3">
              <w:rPr>
                <w:b/>
              </w:rPr>
              <w:t xml:space="preserve">(SECONDO IL SETTORE SPEFICO IN CUI SI CONCORRE) </w:t>
            </w:r>
            <w:r w:rsidR="00405A79">
              <w:rPr>
                <w:b/>
              </w:rPr>
              <w:t xml:space="preserve"> </w:t>
            </w:r>
            <w:r w:rsidR="006B43D3">
              <w:rPr>
                <w:b/>
              </w:rPr>
              <w:t xml:space="preserve">COLLAUDATORE  </w:t>
            </w:r>
            <w:r w:rsidR="00405A79">
              <w:rPr>
                <w:b/>
              </w:rPr>
              <w:t xml:space="preserve">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B2753D" w:rsidRDefault="006A23D4" w:rsidP="006A23D4">
            <w:r w:rsidRPr="00B2753D">
              <w:rPr>
                <w:b/>
              </w:rPr>
              <w:lastRenderedPageBreak/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E51CF3">
      <w:footerReference w:type="even" r:id="rId8"/>
      <w:footerReference w:type="default" r:id="rId9"/>
      <w:pgSz w:w="11907" w:h="16839" w:code="9"/>
      <w:pgMar w:top="851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37ECB" w14:textId="77777777" w:rsidR="007B3647" w:rsidRDefault="007B3647">
      <w:r>
        <w:separator/>
      </w:r>
    </w:p>
  </w:endnote>
  <w:endnote w:type="continuationSeparator" w:id="0">
    <w:p w14:paraId="66F0FC9B" w14:textId="77777777" w:rsidR="007B3647" w:rsidRDefault="007B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0188F956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037A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9E42F" w14:textId="77777777" w:rsidR="007B3647" w:rsidRDefault="007B3647">
      <w:r>
        <w:separator/>
      </w:r>
    </w:p>
  </w:footnote>
  <w:footnote w:type="continuationSeparator" w:id="0">
    <w:p w14:paraId="04099B7A" w14:textId="77777777" w:rsidR="007B3647" w:rsidRDefault="007B3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37AC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333F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43D3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65094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1CF3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929C0-22AC-4A08-A26A-E13365BB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1801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</cp:lastModifiedBy>
  <cp:revision>2</cp:revision>
  <cp:lastPrinted>2018-01-15T11:37:00Z</cp:lastPrinted>
  <dcterms:created xsi:type="dcterms:W3CDTF">2023-04-11T09:43:00Z</dcterms:created>
  <dcterms:modified xsi:type="dcterms:W3CDTF">2023-04-11T09:43:00Z</dcterms:modified>
</cp:coreProperties>
</file>